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sz w:val="28"/>
          <w:szCs w:val="26"/>
        </w:rPr>
      </w:pPr>
      <w:r w:rsidRPr="003C1459">
        <w:rPr>
          <w:rFonts w:ascii="Arial" w:hAnsi="Arial" w:cs="Georgia"/>
          <w:sz w:val="28"/>
          <w:szCs w:val="26"/>
        </w:rPr>
        <w:t xml:space="preserve">“It was a bright cold day in April, and the clocks were striking thirteen.” </w:t>
      </w: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i/>
          <w:sz w:val="28"/>
          <w:szCs w:val="26"/>
        </w:rPr>
      </w:pP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</w:r>
      <w:r w:rsidRPr="003C1459">
        <w:rPr>
          <w:rFonts w:ascii="Arial" w:hAnsi="Arial" w:cs="Georgia"/>
          <w:i/>
          <w:sz w:val="28"/>
          <w:szCs w:val="26"/>
        </w:rPr>
        <w:tab/>
        <w:t xml:space="preserve">1984 by George Orwell </w:t>
      </w:r>
    </w:p>
    <w:p w:rsidR="00C16843" w:rsidRPr="003C1459" w:rsidRDefault="00C16843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sz w:val="28"/>
          <w:szCs w:val="26"/>
        </w:rPr>
      </w:pP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kern w:val="1"/>
          <w:sz w:val="28"/>
          <w:szCs w:val="26"/>
        </w:rPr>
      </w:pPr>
      <w:r w:rsidRPr="003C1459">
        <w:rPr>
          <w:rFonts w:ascii="Arial" w:hAnsi="Arial" w:cs="Georgia"/>
          <w:kern w:val="1"/>
          <w:sz w:val="28"/>
          <w:szCs w:val="26"/>
        </w:rPr>
        <w:t xml:space="preserve">"My name was Salmon, like the fish; first name Susie. I was fourteen when I was murdered on December 6, 1973." </w:t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i/>
          <w:kern w:val="1"/>
          <w:sz w:val="28"/>
          <w:szCs w:val="26"/>
        </w:rPr>
        <w:t xml:space="preserve">The Lovely Bones by Alice </w:t>
      </w:r>
      <w:proofErr w:type="spellStart"/>
      <w:r w:rsidRPr="003C1459">
        <w:rPr>
          <w:rFonts w:ascii="Arial" w:hAnsi="Arial" w:cs="Georgia"/>
          <w:i/>
          <w:kern w:val="1"/>
          <w:sz w:val="28"/>
          <w:szCs w:val="26"/>
        </w:rPr>
        <w:t>Sebold</w:t>
      </w:r>
      <w:proofErr w:type="spellEnd"/>
      <w:r w:rsidRPr="003C1459">
        <w:rPr>
          <w:rFonts w:ascii="Arial" w:hAnsi="Arial" w:cs="Georgia"/>
          <w:i/>
          <w:kern w:val="1"/>
          <w:sz w:val="28"/>
          <w:szCs w:val="26"/>
        </w:rPr>
        <w:t xml:space="preserve"> </w:t>
      </w: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kern w:val="1"/>
          <w:sz w:val="28"/>
          <w:szCs w:val="26"/>
        </w:rPr>
      </w:pP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kern w:val="1"/>
          <w:sz w:val="28"/>
          <w:szCs w:val="26"/>
        </w:rPr>
      </w:pPr>
      <w:r w:rsidRPr="003C1459">
        <w:rPr>
          <w:rFonts w:ascii="Arial" w:hAnsi="Arial" w:cs="Georgia"/>
          <w:kern w:val="1"/>
          <w:sz w:val="28"/>
          <w:szCs w:val="26"/>
        </w:rPr>
        <w:t>"If you really want to hear about it, the first thing you'll probably want to know is where I was born, and what my lousy childhood was like, and how my parents were occupied and all before they had me, and all that David Copperfield kind of crap, but I don't feel like going into it, if you want to know the truth. "</w:t>
      </w:r>
      <w:r w:rsidRPr="003C1459">
        <w:rPr>
          <w:rFonts w:ascii="Arial" w:hAnsi="Arial" w:cs="Georgia"/>
          <w:kern w:val="1"/>
          <w:sz w:val="28"/>
          <w:szCs w:val="26"/>
        </w:rPr>
        <w:tab/>
      </w: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i/>
          <w:kern w:val="1"/>
          <w:sz w:val="28"/>
          <w:szCs w:val="26"/>
        </w:rPr>
      </w:pP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Pr="003C1459">
        <w:rPr>
          <w:rFonts w:ascii="Arial" w:hAnsi="Arial" w:cs="Georgia"/>
          <w:kern w:val="1"/>
          <w:sz w:val="28"/>
          <w:szCs w:val="26"/>
        </w:rPr>
        <w:tab/>
      </w:r>
      <w:r w:rsidR="00C16843" w:rsidRPr="003C1459">
        <w:rPr>
          <w:rFonts w:ascii="Arial" w:hAnsi="Arial" w:cs="Georgia"/>
          <w:i/>
          <w:kern w:val="1"/>
          <w:sz w:val="28"/>
          <w:szCs w:val="26"/>
        </w:rPr>
        <w:t xml:space="preserve">The Catcher in the Rye </w:t>
      </w:r>
      <w:r w:rsidRPr="003C1459">
        <w:rPr>
          <w:rFonts w:ascii="Arial" w:hAnsi="Arial" w:cs="Georgia"/>
          <w:i/>
          <w:kern w:val="1"/>
          <w:sz w:val="28"/>
          <w:szCs w:val="26"/>
        </w:rPr>
        <w:t>J.D. Salinger</w:t>
      </w: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kern w:val="1"/>
          <w:sz w:val="28"/>
          <w:szCs w:val="26"/>
        </w:rPr>
      </w:pP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sz w:val="28"/>
          <w:szCs w:val="26"/>
        </w:rPr>
      </w:pPr>
      <w:r w:rsidRPr="003C1459">
        <w:rPr>
          <w:rFonts w:ascii="Arial" w:hAnsi="Arial" w:cs="Georgia"/>
          <w:sz w:val="28"/>
          <w:szCs w:val="26"/>
        </w:rPr>
        <w:t xml:space="preserve">"Happy families are all alike; every unhappy family is unhappy in its own way." </w:t>
      </w: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i/>
          <w:sz w:val="28"/>
          <w:szCs w:val="26"/>
        </w:rPr>
      </w:pP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="00C16843" w:rsidRPr="003C1459">
        <w:rPr>
          <w:rFonts w:ascii="Arial" w:hAnsi="Arial" w:cs="Georgia"/>
          <w:i/>
          <w:sz w:val="28"/>
          <w:szCs w:val="26"/>
        </w:rPr>
        <w:t>Anna Karenina</w:t>
      </w:r>
      <w:r w:rsidRPr="003C1459">
        <w:rPr>
          <w:rFonts w:ascii="Arial" w:hAnsi="Arial" w:cs="Georgia"/>
          <w:i/>
          <w:sz w:val="28"/>
          <w:szCs w:val="26"/>
        </w:rPr>
        <w:t xml:space="preserve"> Leo Tolstoy</w:t>
      </w:r>
    </w:p>
    <w:p w:rsidR="00315076" w:rsidRPr="003C1459" w:rsidRDefault="00315076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sz w:val="28"/>
          <w:szCs w:val="26"/>
        </w:rPr>
      </w:pPr>
    </w:p>
    <w:p w:rsidR="001A2680" w:rsidRPr="003C1459" w:rsidRDefault="001A2680" w:rsidP="001A2680">
      <w:pPr>
        <w:widowControl w:val="0"/>
        <w:autoSpaceDE w:val="0"/>
        <w:autoSpaceDN w:val="0"/>
        <w:adjustRightInd w:val="0"/>
        <w:spacing w:line="400" w:lineRule="atLeast"/>
        <w:ind w:left="-1134" w:right="-1141"/>
        <w:rPr>
          <w:rFonts w:ascii="Arial" w:hAnsi="Arial" w:cs="Georgia"/>
          <w:sz w:val="28"/>
          <w:szCs w:val="26"/>
        </w:rPr>
      </w:pPr>
      <w:r w:rsidRPr="003C1459">
        <w:rPr>
          <w:rFonts w:ascii="Arial" w:hAnsi="Arial" w:cs="Georgia"/>
          <w:sz w:val="28"/>
          <w:szCs w:val="26"/>
        </w:rPr>
        <w:t xml:space="preserve">"In my younger and more vulnerable years my father gave me some advice that I've been turning over in my mind ever since." </w:t>
      </w:r>
      <w:r w:rsidRPr="003C1459">
        <w:rPr>
          <w:rFonts w:ascii="Arial" w:hAnsi="Arial" w:cs="Georgia"/>
          <w:sz w:val="28"/>
          <w:szCs w:val="26"/>
        </w:rPr>
        <w:tab/>
      </w:r>
      <w:r w:rsidRPr="003C1459">
        <w:rPr>
          <w:rFonts w:ascii="Arial" w:hAnsi="Arial" w:cs="Georgia"/>
          <w:sz w:val="28"/>
          <w:szCs w:val="26"/>
        </w:rPr>
        <w:tab/>
      </w:r>
      <w:r w:rsidR="00C16843" w:rsidRPr="003C1459">
        <w:rPr>
          <w:rFonts w:ascii="Arial" w:hAnsi="Arial" w:cs="Georgia"/>
          <w:i/>
          <w:sz w:val="28"/>
          <w:szCs w:val="26"/>
        </w:rPr>
        <w:t>The Great Gatsby</w:t>
      </w:r>
      <w:r w:rsidRPr="003C1459">
        <w:rPr>
          <w:rFonts w:ascii="Arial" w:hAnsi="Arial" w:cs="Georgia"/>
          <w:i/>
          <w:sz w:val="28"/>
          <w:szCs w:val="26"/>
        </w:rPr>
        <w:t xml:space="preserve"> F. Scott Fitzgerald.</w:t>
      </w:r>
    </w:p>
    <w:p w:rsidR="001A2680" w:rsidRPr="003C1459" w:rsidRDefault="001A2680" w:rsidP="001A2680">
      <w:pPr>
        <w:ind w:left="-1134" w:right="-1141"/>
        <w:rPr>
          <w:rFonts w:ascii="Arial" w:hAnsi="Arial" w:cs="Georgia"/>
          <w:sz w:val="28"/>
          <w:szCs w:val="26"/>
        </w:rPr>
      </w:pPr>
    </w:p>
    <w:p w:rsidR="001A2680" w:rsidRPr="003C1459" w:rsidRDefault="001A2680" w:rsidP="001A2680">
      <w:pPr>
        <w:autoSpaceDE w:val="0"/>
        <w:autoSpaceDN w:val="0"/>
        <w:adjustRightInd w:val="0"/>
        <w:ind w:left="-1134" w:right="-1141"/>
        <w:rPr>
          <w:rFonts w:ascii="Arial" w:hAnsi="Arial" w:cs="Verdana"/>
          <w:i/>
          <w:sz w:val="28"/>
        </w:rPr>
      </w:pPr>
      <w:r w:rsidRPr="003C1459">
        <w:rPr>
          <w:rFonts w:ascii="Arial" w:hAnsi="Arial" w:cs="Verdana"/>
          <w:sz w:val="28"/>
        </w:rPr>
        <w:t>“There was a boy named Milo who didn't know what to do with himself – not just sometimes, but always.”</w:t>
      </w:r>
      <w:r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proofErr w:type="spellStart"/>
      <w:r w:rsidRPr="003C1459">
        <w:rPr>
          <w:rFonts w:ascii="Arial" w:hAnsi="Arial" w:cs="Verdana"/>
          <w:i/>
          <w:sz w:val="28"/>
        </w:rPr>
        <w:t>Juster</w:t>
      </w:r>
      <w:proofErr w:type="spellEnd"/>
      <w:r w:rsidRPr="003C1459">
        <w:rPr>
          <w:rFonts w:ascii="Arial" w:hAnsi="Arial" w:cs="Verdana"/>
          <w:i/>
          <w:sz w:val="28"/>
        </w:rPr>
        <w:t xml:space="preserve">, Norton. </w:t>
      </w:r>
      <w:r w:rsidRPr="003C1459">
        <w:rPr>
          <w:rFonts w:ascii="Arial" w:hAnsi="Arial" w:cs="Verdana"/>
          <w:i/>
          <w:iCs/>
          <w:sz w:val="28"/>
        </w:rPr>
        <w:t>The Phantom Tollbooth</w:t>
      </w:r>
    </w:p>
    <w:p w:rsidR="001A2680" w:rsidRPr="003C1459" w:rsidRDefault="001A2680" w:rsidP="001A2680">
      <w:pPr>
        <w:autoSpaceDE w:val="0"/>
        <w:autoSpaceDN w:val="0"/>
        <w:adjustRightInd w:val="0"/>
        <w:ind w:left="-1134" w:right="-1141"/>
        <w:rPr>
          <w:rFonts w:ascii="Arial" w:hAnsi="Arial" w:cs="Verdana"/>
          <w:i/>
          <w:sz w:val="28"/>
        </w:rPr>
      </w:pPr>
    </w:p>
    <w:p w:rsidR="00315076" w:rsidRPr="003C1459" w:rsidRDefault="001A2680" w:rsidP="00315076">
      <w:pPr>
        <w:autoSpaceDE w:val="0"/>
        <w:autoSpaceDN w:val="0"/>
        <w:adjustRightInd w:val="0"/>
        <w:ind w:left="-1134" w:right="-1141"/>
        <w:rPr>
          <w:rFonts w:ascii="Arial" w:hAnsi="Arial" w:cs="Verdana"/>
          <w:sz w:val="28"/>
        </w:rPr>
      </w:pPr>
      <w:r w:rsidRPr="003C1459">
        <w:rPr>
          <w:rFonts w:ascii="Arial" w:hAnsi="Arial" w:cs="Verdana"/>
          <w:sz w:val="28"/>
        </w:rPr>
        <w:t>"Not every thirteen-year-old girl is accused of murder, brought to trial, and found guilty. But I was just such a girl, and my story is worth relating even if it did happen years ago."</w:t>
      </w:r>
      <w:r w:rsidR="00315076" w:rsidRPr="003C1459">
        <w:rPr>
          <w:rFonts w:ascii="Arial" w:hAnsi="Arial" w:cs="Verdana"/>
          <w:sz w:val="28"/>
        </w:rPr>
        <w:t xml:space="preserve"> </w:t>
      </w:r>
      <w:r w:rsidR="00315076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proofErr w:type="spellStart"/>
      <w:r w:rsidR="00315076" w:rsidRPr="003C1459">
        <w:rPr>
          <w:rFonts w:ascii="Arial" w:hAnsi="Arial" w:cs="Verdana"/>
          <w:i/>
          <w:sz w:val="28"/>
        </w:rPr>
        <w:t>Avi</w:t>
      </w:r>
      <w:proofErr w:type="spellEnd"/>
      <w:r w:rsidR="00315076" w:rsidRPr="003C1459">
        <w:rPr>
          <w:rFonts w:ascii="Arial" w:hAnsi="Arial" w:cs="Verdana"/>
          <w:i/>
          <w:sz w:val="28"/>
        </w:rPr>
        <w:t xml:space="preserve">. </w:t>
      </w:r>
      <w:r w:rsidR="00315076" w:rsidRPr="003C1459">
        <w:rPr>
          <w:rFonts w:ascii="Arial" w:hAnsi="Arial" w:cs="Verdana"/>
          <w:i/>
          <w:iCs/>
          <w:sz w:val="28"/>
        </w:rPr>
        <w:t xml:space="preserve">The True Confessions of Charlotte Doyle. </w:t>
      </w:r>
    </w:p>
    <w:p w:rsidR="001A2680" w:rsidRPr="003C1459" w:rsidRDefault="001A2680" w:rsidP="001A2680">
      <w:pPr>
        <w:autoSpaceDE w:val="0"/>
        <w:autoSpaceDN w:val="0"/>
        <w:adjustRightInd w:val="0"/>
        <w:ind w:left="-1134" w:right="-1141"/>
        <w:rPr>
          <w:rFonts w:ascii="Arial" w:hAnsi="Arial" w:cs="Verdana"/>
          <w:sz w:val="28"/>
        </w:rPr>
      </w:pPr>
    </w:p>
    <w:p w:rsidR="001A2680" w:rsidRPr="003C1459" w:rsidRDefault="00315076" w:rsidP="001A2680">
      <w:pPr>
        <w:autoSpaceDE w:val="0"/>
        <w:autoSpaceDN w:val="0"/>
        <w:adjustRightInd w:val="0"/>
        <w:ind w:left="-1134" w:right="-999"/>
        <w:rPr>
          <w:rFonts w:ascii="Arial" w:hAnsi="Arial" w:cs="Verdana"/>
          <w:sz w:val="28"/>
        </w:rPr>
      </w:pPr>
      <w:r w:rsidRPr="003C1459">
        <w:rPr>
          <w:rFonts w:ascii="Arial" w:hAnsi="Arial" w:cs="Verdana"/>
          <w:sz w:val="28"/>
        </w:rPr>
        <w:t xml:space="preserve"> </w:t>
      </w:r>
      <w:r w:rsidR="001A2680" w:rsidRPr="003C1459">
        <w:rPr>
          <w:rFonts w:ascii="Arial" w:hAnsi="Arial" w:cs="Verdana"/>
          <w:sz w:val="28"/>
        </w:rPr>
        <w:t>“I never had a brain until Freak came along and let me borrow his for</w:t>
      </w:r>
    </w:p>
    <w:p w:rsidR="00315076" w:rsidRPr="003C1459" w:rsidRDefault="001A2680" w:rsidP="00315076">
      <w:pPr>
        <w:autoSpaceDE w:val="0"/>
        <w:autoSpaceDN w:val="0"/>
        <w:adjustRightInd w:val="0"/>
        <w:ind w:left="-1134" w:right="-999"/>
        <w:rPr>
          <w:rFonts w:ascii="Arial" w:hAnsi="Arial" w:cs="Verdana"/>
          <w:b/>
          <w:sz w:val="28"/>
        </w:rPr>
      </w:pPr>
      <w:r w:rsidRPr="003C1459">
        <w:rPr>
          <w:rFonts w:ascii="Arial" w:hAnsi="Arial" w:cs="Verdana"/>
          <w:sz w:val="28"/>
        </w:rPr>
        <w:t>awhile, and that’s the truth, the whole truth. The unvanquished truth is how Freak would say it…”</w:t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C16843" w:rsidRPr="003C1459">
        <w:rPr>
          <w:rFonts w:ascii="Arial" w:hAnsi="Arial" w:cs="Verdana"/>
          <w:sz w:val="28"/>
        </w:rPr>
        <w:tab/>
      </w:r>
      <w:r w:rsidR="00315076" w:rsidRPr="003C1459">
        <w:rPr>
          <w:rFonts w:ascii="Arial" w:hAnsi="Arial" w:cs="Verdana"/>
          <w:sz w:val="28"/>
        </w:rPr>
        <w:tab/>
      </w:r>
      <w:proofErr w:type="spellStart"/>
      <w:r w:rsidR="00315076" w:rsidRPr="003C1459">
        <w:rPr>
          <w:rFonts w:ascii="Arial" w:hAnsi="Arial" w:cs="Verdana"/>
          <w:i/>
          <w:sz w:val="28"/>
        </w:rPr>
        <w:t>Philbrick</w:t>
      </w:r>
      <w:proofErr w:type="spellEnd"/>
      <w:r w:rsidR="00315076" w:rsidRPr="003C1459">
        <w:rPr>
          <w:rFonts w:ascii="Arial" w:hAnsi="Arial" w:cs="Verdana"/>
          <w:i/>
          <w:sz w:val="28"/>
        </w:rPr>
        <w:t xml:space="preserve">, Rodman. </w:t>
      </w:r>
      <w:r w:rsidR="00315076" w:rsidRPr="003C1459">
        <w:rPr>
          <w:rFonts w:ascii="Arial" w:hAnsi="Arial" w:cs="Verdana"/>
          <w:i/>
          <w:iCs/>
          <w:sz w:val="28"/>
        </w:rPr>
        <w:t>Freak the Mighty</w:t>
      </w:r>
      <w:r w:rsidR="00315076" w:rsidRPr="003C1459">
        <w:rPr>
          <w:rFonts w:ascii="Arial" w:hAnsi="Arial" w:cs="Verdana"/>
          <w:i/>
          <w:sz w:val="28"/>
        </w:rPr>
        <w:t>.</w:t>
      </w:r>
      <w:r w:rsidR="00315076" w:rsidRPr="003C1459">
        <w:rPr>
          <w:rFonts w:ascii="Arial" w:hAnsi="Arial" w:cs="Verdana"/>
          <w:b/>
          <w:sz w:val="28"/>
        </w:rPr>
        <w:t xml:space="preserve"> </w:t>
      </w:r>
    </w:p>
    <w:p w:rsidR="001A2680" w:rsidRPr="003C1459" w:rsidRDefault="001A2680" w:rsidP="001A2680">
      <w:pPr>
        <w:autoSpaceDE w:val="0"/>
        <w:autoSpaceDN w:val="0"/>
        <w:adjustRightInd w:val="0"/>
        <w:ind w:left="-1134" w:right="-999"/>
        <w:rPr>
          <w:rFonts w:ascii="Arial" w:hAnsi="Arial" w:cs="Verdana"/>
          <w:sz w:val="28"/>
        </w:rPr>
      </w:pPr>
    </w:p>
    <w:p w:rsidR="001A2680" w:rsidRPr="003C1459" w:rsidRDefault="001A2680" w:rsidP="001A2680">
      <w:pPr>
        <w:autoSpaceDE w:val="0"/>
        <w:autoSpaceDN w:val="0"/>
        <w:adjustRightInd w:val="0"/>
        <w:ind w:left="-1134" w:right="-999"/>
        <w:rPr>
          <w:rFonts w:ascii="Arial" w:hAnsi="Arial" w:cs="Verdana"/>
          <w:sz w:val="28"/>
        </w:rPr>
      </w:pPr>
    </w:p>
    <w:p w:rsidR="00315076" w:rsidRPr="003C1459" w:rsidRDefault="001A2680" w:rsidP="001A2680">
      <w:pPr>
        <w:autoSpaceDE w:val="0"/>
        <w:autoSpaceDN w:val="0"/>
        <w:adjustRightInd w:val="0"/>
        <w:ind w:left="-1134" w:right="-999"/>
        <w:rPr>
          <w:rFonts w:ascii="Arial" w:hAnsi="Arial" w:cs="Arial"/>
          <w:sz w:val="28"/>
          <w:szCs w:val="26"/>
        </w:rPr>
      </w:pPr>
      <w:r w:rsidRPr="003C1459">
        <w:rPr>
          <w:rFonts w:ascii="Arial" w:hAnsi="Arial" w:cs="Arial"/>
          <w:sz w:val="28"/>
          <w:szCs w:val="26"/>
        </w:rPr>
        <w:t xml:space="preserve">It was a wrong number that started it, the telephone ringing three times in the dead of night, and the voice on the other end asking for someone he was not. </w:t>
      </w:r>
    </w:p>
    <w:p w:rsidR="001A2680" w:rsidRPr="003C1459" w:rsidRDefault="00315076" w:rsidP="001A2680">
      <w:pPr>
        <w:autoSpaceDE w:val="0"/>
        <w:autoSpaceDN w:val="0"/>
        <w:adjustRightInd w:val="0"/>
        <w:ind w:left="-1134" w:right="-999"/>
        <w:rPr>
          <w:rFonts w:ascii="Arial" w:hAnsi="Arial" w:cs="Arial"/>
          <w:i/>
          <w:sz w:val="28"/>
          <w:szCs w:val="26"/>
        </w:rPr>
      </w:pP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sz w:val="28"/>
          <w:szCs w:val="26"/>
        </w:rPr>
        <w:tab/>
      </w:r>
      <w:r w:rsidR="001A2680" w:rsidRPr="003C1459">
        <w:rPr>
          <w:rFonts w:ascii="Arial" w:hAnsi="Arial" w:cs="Arial"/>
          <w:sz w:val="28"/>
          <w:szCs w:val="26"/>
        </w:rPr>
        <w:t xml:space="preserve"> </w:t>
      </w:r>
      <w:r w:rsidR="00C16843" w:rsidRPr="003C1459">
        <w:rPr>
          <w:rFonts w:ascii="Arial" w:hAnsi="Arial" w:cs="Arial"/>
          <w:sz w:val="28"/>
          <w:szCs w:val="26"/>
        </w:rPr>
        <w:tab/>
      </w:r>
      <w:r w:rsidR="001A2680" w:rsidRPr="003C1459">
        <w:rPr>
          <w:rFonts w:ascii="Arial" w:hAnsi="Arial" w:cs="Arial"/>
          <w:i/>
          <w:sz w:val="28"/>
          <w:szCs w:val="26"/>
        </w:rPr>
        <w:t>P</w:t>
      </w:r>
      <w:r w:rsidRPr="003C1459">
        <w:rPr>
          <w:rFonts w:ascii="Arial" w:hAnsi="Arial" w:cs="Arial"/>
          <w:i/>
          <w:sz w:val="28"/>
          <w:szCs w:val="26"/>
        </w:rPr>
        <w:t xml:space="preserve">aul </w:t>
      </w:r>
      <w:proofErr w:type="spellStart"/>
      <w:r w:rsidRPr="003C1459">
        <w:rPr>
          <w:rFonts w:ascii="Arial" w:hAnsi="Arial" w:cs="Arial"/>
          <w:i/>
          <w:sz w:val="28"/>
          <w:szCs w:val="26"/>
        </w:rPr>
        <w:t>Auster</w:t>
      </w:r>
      <w:proofErr w:type="spellEnd"/>
      <w:r w:rsidRPr="003C1459">
        <w:rPr>
          <w:rFonts w:ascii="Arial" w:hAnsi="Arial" w:cs="Arial"/>
          <w:i/>
          <w:sz w:val="28"/>
          <w:szCs w:val="26"/>
        </w:rPr>
        <w:t xml:space="preserve">, City of Glass </w:t>
      </w:r>
    </w:p>
    <w:p w:rsidR="001A2680" w:rsidRPr="003C1459" w:rsidRDefault="001A2680" w:rsidP="001A2680">
      <w:pPr>
        <w:autoSpaceDE w:val="0"/>
        <w:autoSpaceDN w:val="0"/>
        <w:adjustRightInd w:val="0"/>
        <w:ind w:left="-1134" w:right="-999"/>
        <w:rPr>
          <w:rFonts w:ascii="Arial" w:hAnsi="Arial" w:cs="Arial"/>
          <w:sz w:val="28"/>
          <w:szCs w:val="26"/>
        </w:rPr>
      </w:pPr>
    </w:p>
    <w:p w:rsidR="001A2680" w:rsidRPr="003C1459" w:rsidRDefault="001A2680" w:rsidP="001A2680">
      <w:pPr>
        <w:autoSpaceDE w:val="0"/>
        <w:autoSpaceDN w:val="0"/>
        <w:adjustRightInd w:val="0"/>
        <w:ind w:left="-1134" w:right="-999"/>
        <w:rPr>
          <w:rFonts w:ascii="Arial" w:hAnsi="Arial" w:cs="Arial"/>
          <w:sz w:val="28"/>
          <w:szCs w:val="26"/>
        </w:rPr>
      </w:pPr>
      <w:r w:rsidRPr="003C1459">
        <w:rPr>
          <w:rFonts w:ascii="Arial" w:hAnsi="Arial" w:cs="Arial"/>
          <w:sz w:val="28"/>
          <w:szCs w:val="26"/>
        </w:rPr>
        <w:t>All</w:t>
      </w:r>
      <w:r w:rsidR="00315076" w:rsidRPr="003C1459">
        <w:rPr>
          <w:rFonts w:ascii="Arial" w:hAnsi="Arial" w:cs="Arial"/>
          <w:sz w:val="28"/>
          <w:szCs w:val="26"/>
        </w:rPr>
        <w:t xml:space="preserve"> this happened, more or less. </w:t>
      </w:r>
      <w:r w:rsidR="00315076" w:rsidRPr="003C1459">
        <w:rPr>
          <w:rFonts w:ascii="Arial" w:hAnsi="Arial" w:cs="Arial"/>
          <w:sz w:val="28"/>
          <w:szCs w:val="26"/>
        </w:rPr>
        <w:tab/>
      </w:r>
      <w:r w:rsidR="00315076" w:rsidRPr="003C1459">
        <w:rPr>
          <w:rFonts w:ascii="Arial" w:hAnsi="Arial" w:cs="Arial"/>
          <w:sz w:val="28"/>
          <w:szCs w:val="26"/>
        </w:rPr>
        <w:tab/>
      </w:r>
      <w:r w:rsidR="00C16843"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i/>
          <w:sz w:val="28"/>
          <w:szCs w:val="26"/>
        </w:rPr>
        <w:t xml:space="preserve">Kurt Vonnegut, Slaughterhouse-Five </w:t>
      </w:r>
    </w:p>
    <w:p w:rsidR="001A2680" w:rsidRPr="003C1459" w:rsidRDefault="001A2680" w:rsidP="001A2680">
      <w:pPr>
        <w:autoSpaceDE w:val="0"/>
        <w:autoSpaceDN w:val="0"/>
        <w:adjustRightInd w:val="0"/>
        <w:ind w:left="-1134" w:right="-1141"/>
        <w:rPr>
          <w:rFonts w:ascii="Arial" w:hAnsi="Arial" w:cs="Verdana"/>
          <w:sz w:val="28"/>
        </w:rPr>
      </w:pPr>
    </w:p>
    <w:p w:rsidR="001A2680" w:rsidRPr="003C1459" w:rsidRDefault="001A2680" w:rsidP="001A2680">
      <w:pPr>
        <w:autoSpaceDE w:val="0"/>
        <w:autoSpaceDN w:val="0"/>
        <w:adjustRightInd w:val="0"/>
        <w:ind w:left="-1134" w:right="-1141"/>
        <w:rPr>
          <w:rFonts w:ascii="Arial" w:hAnsi="Arial" w:cs="Verdana"/>
          <w:i/>
          <w:sz w:val="28"/>
        </w:rPr>
      </w:pPr>
      <w:r w:rsidRPr="003C1459">
        <w:rPr>
          <w:rFonts w:ascii="Arial" w:hAnsi="Arial" w:cs="Arial"/>
          <w:sz w:val="28"/>
          <w:szCs w:val="26"/>
        </w:rPr>
        <w:t>It was a dark and stormy night; the rain fell in torrents, except at occasional intervals, when it was checked by a violent gust of wind which swept up the streets (for it is in London that our scene lies), rattling along the house-tops, and fiercely agitating the scanty flame of the lamps that s</w:t>
      </w:r>
      <w:r w:rsidR="00315076" w:rsidRPr="003C1459">
        <w:rPr>
          <w:rFonts w:ascii="Arial" w:hAnsi="Arial" w:cs="Arial"/>
          <w:sz w:val="28"/>
          <w:szCs w:val="26"/>
        </w:rPr>
        <w:t xml:space="preserve">truggled against the darkness. </w:t>
      </w:r>
      <w:r w:rsidR="00315076" w:rsidRPr="003C1459">
        <w:rPr>
          <w:rFonts w:ascii="Arial" w:hAnsi="Arial" w:cs="Arial"/>
          <w:sz w:val="28"/>
          <w:szCs w:val="26"/>
        </w:rPr>
        <w:tab/>
      </w:r>
      <w:r w:rsidRPr="003C1459">
        <w:rPr>
          <w:rFonts w:ascii="Arial" w:hAnsi="Arial" w:cs="Arial"/>
          <w:i/>
          <w:sz w:val="28"/>
          <w:szCs w:val="26"/>
        </w:rPr>
        <w:t>Edward George Bulwer-Lytton, Paul Clifford (1830)</w:t>
      </w:r>
    </w:p>
    <w:p w:rsidR="001A2680" w:rsidRPr="003C1459" w:rsidRDefault="001A2680" w:rsidP="001A2680"/>
    <w:sectPr w:rsidR="001A2680" w:rsidRPr="003C1459" w:rsidSect="00C16843">
      <w:pgSz w:w="12240" w:h="15840"/>
      <w:pgMar w:top="284" w:right="1800" w:bottom="284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680"/>
    <w:rsid w:val="001A2680"/>
    <w:rsid w:val="00315076"/>
    <w:rsid w:val="003C1459"/>
    <w:rsid w:val="00C168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1770</Characters>
  <Application>Microsoft Macintosh Word</Application>
  <DocSecurity>0</DocSecurity>
  <Lines>14</Lines>
  <Paragraphs>3</Paragraphs>
  <ScaleCrop>false</ScaleCrop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cp:lastPrinted>2010-09-06T19:14:00Z</cp:lastPrinted>
  <dcterms:created xsi:type="dcterms:W3CDTF">2010-09-05T23:44:00Z</dcterms:created>
  <dcterms:modified xsi:type="dcterms:W3CDTF">2010-09-06T19:15:00Z</dcterms:modified>
</cp:coreProperties>
</file>